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18"/>
        <w:gridCol w:w="2247"/>
        <w:gridCol w:w="81"/>
        <w:gridCol w:w="13241"/>
        <w:gridCol w:w="1417"/>
      </w:tblGrid>
      <w:tr w:rsidR="00606A62" w:rsidTr="00606A62">
        <w:trPr>
          <w:trHeight w:val="593"/>
        </w:trPr>
        <w:tc>
          <w:tcPr>
            <w:tcW w:w="29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69"/>
            </w:tblGrid>
            <w:tr w:rsidR="00AF4598">
              <w:trPr>
                <w:trHeight w:hRule="exact"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PRIJEDLOG POPISA udruga kojima su odobrena financijska sredstva iz Grada Zagreba za 2021.</w:t>
                  </w:r>
                </w:p>
              </w:tc>
            </w:tr>
          </w:tbl>
          <w:p w:rsidR="00AF4598" w:rsidRDefault="00AF4598">
            <w:pPr>
              <w:spacing w:after="0" w:line="240" w:lineRule="auto"/>
            </w:pPr>
          </w:p>
        </w:tc>
        <w:tc>
          <w:tcPr>
            <w:tcW w:w="1417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</w:tr>
      <w:tr w:rsidR="00AF4598">
        <w:trPr>
          <w:trHeight w:val="180"/>
        </w:trPr>
        <w:tc>
          <w:tcPr>
            <w:tcW w:w="29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</w:tr>
      <w:tr w:rsidR="00AF4598">
        <w:trPr>
          <w:trHeight w:val="340"/>
        </w:trPr>
        <w:tc>
          <w:tcPr>
            <w:tcW w:w="29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AF459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AF4598" w:rsidRDefault="00AF4598">
            <w:pPr>
              <w:spacing w:after="0" w:line="240" w:lineRule="auto"/>
            </w:pPr>
          </w:p>
        </w:tc>
        <w:tc>
          <w:tcPr>
            <w:tcW w:w="81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1"/>
            </w:tblGrid>
            <w:tr w:rsidR="00AF4598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2021.</w:t>
                  </w:r>
                </w:p>
              </w:tc>
            </w:tr>
          </w:tbl>
          <w:p w:rsidR="00AF4598" w:rsidRDefault="00AF4598">
            <w:pPr>
              <w:spacing w:after="0" w:line="240" w:lineRule="auto"/>
            </w:pPr>
          </w:p>
        </w:tc>
        <w:tc>
          <w:tcPr>
            <w:tcW w:w="1417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</w:tr>
      <w:tr w:rsidR="00AF4598">
        <w:trPr>
          <w:trHeight w:val="40"/>
        </w:trPr>
        <w:tc>
          <w:tcPr>
            <w:tcW w:w="29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</w:tr>
      <w:tr w:rsidR="00AF4598">
        <w:trPr>
          <w:trHeight w:val="340"/>
        </w:trPr>
        <w:tc>
          <w:tcPr>
            <w:tcW w:w="29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AF459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AF4598" w:rsidRDefault="00AF4598">
            <w:pPr>
              <w:spacing w:after="0" w:line="240" w:lineRule="auto"/>
            </w:pPr>
          </w:p>
        </w:tc>
        <w:tc>
          <w:tcPr>
            <w:tcW w:w="81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1"/>
            </w:tblGrid>
            <w:tr w:rsidR="00AF4598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branitelje</w:t>
                  </w:r>
                </w:p>
              </w:tc>
            </w:tr>
          </w:tbl>
          <w:p w:rsidR="00AF4598" w:rsidRDefault="00AF4598">
            <w:pPr>
              <w:spacing w:after="0" w:line="240" w:lineRule="auto"/>
            </w:pPr>
          </w:p>
        </w:tc>
        <w:tc>
          <w:tcPr>
            <w:tcW w:w="1417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</w:tr>
      <w:tr w:rsidR="00AF4598">
        <w:trPr>
          <w:trHeight w:val="59"/>
        </w:trPr>
        <w:tc>
          <w:tcPr>
            <w:tcW w:w="29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</w:tr>
      <w:tr w:rsidR="00AF4598">
        <w:trPr>
          <w:trHeight w:val="340"/>
        </w:trPr>
        <w:tc>
          <w:tcPr>
            <w:tcW w:w="29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AF459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AF4598" w:rsidRDefault="00AF4598">
            <w:pPr>
              <w:spacing w:after="0" w:line="240" w:lineRule="auto"/>
            </w:pPr>
          </w:p>
        </w:tc>
        <w:tc>
          <w:tcPr>
            <w:tcW w:w="81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1"/>
            </w:tblGrid>
            <w:tr w:rsidR="00AF4598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4B6" w:rsidRDefault="00E344B6" w:rsidP="00E344B6">
                  <w:pPr>
                    <w:spacing w:after="0" w:line="240" w:lineRule="auto"/>
                    <w:rPr>
                      <w:rFonts w:ascii="Arial" w:eastAsia="Arial Unicode MS" w:hAnsi="Arial" w:cs="Arial"/>
                      <w:color w:val="000000" w:themeColor="text1"/>
                    </w:rPr>
                  </w:pPr>
                  <w:r w:rsidRPr="00447BC2">
                    <w:rPr>
                      <w:rFonts w:ascii="Arial" w:eastAsia="Arial Unicode MS" w:hAnsi="Arial" w:cs="Arial"/>
                      <w:color w:val="000000" w:themeColor="text1"/>
                    </w:rPr>
                    <w:t>Branitelja iz Domovinskog rata i njihovih obitelji, boraca II. svjetskog rata i civilnih invalida rata</w:t>
                  </w:r>
                </w:p>
                <w:p w:rsidR="00E344B6" w:rsidRPr="00447BC2" w:rsidRDefault="00E344B6" w:rsidP="00E344B6">
                  <w:pPr>
                    <w:spacing w:after="0" w:line="240" w:lineRule="auto"/>
                    <w:rPr>
                      <w:rFonts w:ascii="Arial" w:eastAsia="Arial Unicode MS" w:hAnsi="Arial" w:cs="Arial"/>
                      <w:color w:val="000000" w:themeColor="text1"/>
                    </w:rPr>
                  </w:pPr>
                </w:p>
                <w:p w:rsidR="00EA27F8" w:rsidRPr="00EA27F8" w:rsidRDefault="00E344B6" w:rsidP="00EA27F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47BC2">
                    <w:rPr>
                      <w:rFonts w:ascii="Arial" w:hAnsi="Arial" w:cs="Arial"/>
                    </w:rPr>
                    <w:t>OVAJ POPIS JE OBJAVLJEN NA INTERNETSKOJ STRANICI GRADA ZAGREBA</w:t>
                  </w:r>
                  <w:r w:rsidR="00EA27F8">
                    <w:rPr>
                      <w:rFonts w:ascii="Arial" w:hAnsi="Arial" w:cs="Arial"/>
                    </w:rPr>
                    <w:t xml:space="preserve"> </w:t>
                  </w:r>
                  <w:r w:rsidR="00EA27F8" w:rsidRPr="00EA27F8">
                    <w:rPr>
                      <w:rFonts w:ascii="Arial" w:hAnsi="Arial" w:cs="Arial"/>
                      <w:b/>
                    </w:rPr>
                    <w:t>7.</w:t>
                  </w:r>
                  <w:r w:rsidR="00EA27F8">
                    <w:rPr>
                      <w:rFonts w:ascii="Arial" w:hAnsi="Arial" w:cs="Arial"/>
                      <w:b/>
                    </w:rPr>
                    <w:t xml:space="preserve">10. </w:t>
                  </w:r>
                  <w:r w:rsidR="00EA27F8" w:rsidRPr="00EA27F8">
                    <w:rPr>
                      <w:rFonts w:ascii="Arial" w:hAnsi="Arial" w:cs="Arial"/>
                      <w:b/>
                    </w:rPr>
                    <w:t>2021.</w:t>
                  </w:r>
                </w:p>
                <w:p w:rsidR="00E344B6" w:rsidRPr="00447BC2" w:rsidRDefault="00E344B6" w:rsidP="00E344B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EA27F8" w:rsidRPr="00EA27F8" w:rsidRDefault="00E344B6" w:rsidP="00EA27F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47BC2">
                    <w:rPr>
                      <w:rFonts w:ascii="Arial" w:hAnsi="Arial" w:cs="Arial"/>
                    </w:rPr>
                    <w:t xml:space="preserve">ROK ZA PODNOŠENJE PRIGOVORA NA POPIS JE OSAM DANA OD OBJAVE, </w:t>
                  </w:r>
                  <w:r w:rsidR="00EA27F8" w:rsidRPr="00447BC2">
                    <w:rPr>
                      <w:rFonts w:ascii="Arial" w:hAnsi="Arial" w:cs="Arial"/>
                    </w:rPr>
                    <w:t xml:space="preserve">ZAKLJUČNO S </w:t>
                  </w:r>
                  <w:r w:rsidR="00EA27F8" w:rsidRPr="00EA27F8">
                    <w:rPr>
                      <w:rFonts w:ascii="Arial" w:hAnsi="Arial" w:cs="Arial"/>
                      <w:b/>
                    </w:rPr>
                    <w:t xml:space="preserve">15. </w:t>
                  </w:r>
                  <w:r w:rsidR="00EA27F8">
                    <w:rPr>
                      <w:rFonts w:ascii="Arial" w:hAnsi="Arial" w:cs="Arial"/>
                      <w:b/>
                    </w:rPr>
                    <w:t>10.</w:t>
                  </w:r>
                  <w:r w:rsidR="00EA27F8" w:rsidRPr="00EA27F8">
                    <w:rPr>
                      <w:rFonts w:ascii="Arial" w:hAnsi="Arial" w:cs="Arial"/>
                      <w:b/>
                    </w:rPr>
                    <w:t>2021.</w:t>
                  </w:r>
                </w:p>
                <w:p w:rsidR="00E344B6" w:rsidRDefault="00E344B6" w:rsidP="00E344B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E344B6" w:rsidRPr="00447BC2" w:rsidRDefault="00E344B6" w:rsidP="00E344B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47BC2">
                    <w:rPr>
                      <w:rFonts w:ascii="Arial" w:hAnsi="Arial" w:cs="Arial"/>
                    </w:rPr>
                    <w:t>Prigovor se podnosi gradonačelniku Grada Zagreba, u pisanom obliku,</w:t>
                  </w:r>
                </w:p>
                <w:p w:rsidR="00AF4598" w:rsidRDefault="00E344B6" w:rsidP="00E344B6">
                  <w:pPr>
                    <w:spacing w:after="0" w:line="240" w:lineRule="auto"/>
                    <w:jc w:val="center"/>
                  </w:pPr>
                  <w:r w:rsidRPr="00447BC2">
                    <w:rPr>
                      <w:rFonts w:ascii="Arial" w:hAnsi="Arial" w:cs="Arial"/>
                    </w:rPr>
                    <w:t>putem Gradskog ureda za branitelje, Trg Stjepana Radića 1, 10000 Zagreb.</w:t>
                  </w:r>
                </w:p>
              </w:tc>
            </w:tr>
          </w:tbl>
          <w:p w:rsidR="00AF4598" w:rsidRDefault="00AF4598">
            <w:pPr>
              <w:spacing w:after="0" w:line="240" w:lineRule="auto"/>
            </w:pPr>
          </w:p>
        </w:tc>
        <w:tc>
          <w:tcPr>
            <w:tcW w:w="1417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</w:tr>
      <w:tr w:rsidR="00AF4598">
        <w:trPr>
          <w:trHeight w:val="520"/>
        </w:trPr>
        <w:tc>
          <w:tcPr>
            <w:tcW w:w="29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</w:tr>
      <w:tr w:rsidR="00606A62" w:rsidTr="00606A62">
        <w:tc>
          <w:tcPr>
            <w:tcW w:w="29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7"/>
              <w:gridCol w:w="1995"/>
              <w:gridCol w:w="6153"/>
              <w:gridCol w:w="1177"/>
              <w:gridCol w:w="3874"/>
              <w:gridCol w:w="1622"/>
            </w:tblGrid>
            <w:tr w:rsidR="00AF4598">
              <w:trPr>
                <w:trHeight w:val="778"/>
              </w:trPr>
              <w:tc>
                <w:tcPr>
                  <w:tcW w:w="7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606A62" w:rsidTr="00606A62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Branitelji iz Domovinskog rata i njihove obitelji, borci II. svjetskog rata i civilni invalidi rata</w:t>
                  </w:r>
                </w:p>
              </w:tc>
            </w:tr>
            <w:tr w:rsidR="00606A62" w:rsidTr="00606A62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Socijalno, ekonomsko, psihološko  osnaživanje i podizanje kvalitete života hrvatskih branitelja i članova njihovih obitelji te članova obitelji poginulih, zatočenih i nestalih hrvatskih branitelja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RONILAČKI KLUB ADRIATICRO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ronjenja za hrvatske branitelje i članove njihovih obitelji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 w:rsidP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</w:t>
                  </w:r>
                  <w:r w:rsidR="00E344B6">
                    <w:rPr>
                      <w:rFonts w:ascii="Calibri" w:eastAsia="Calibri" w:hAnsi="Calibri"/>
                      <w:color w:val="000000"/>
                    </w:rPr>
                    <w:t xml:space="preserve">inanciranja udruga </w:t>
                  </w:r>
                  <w:bookmarkStart w:id="0" w:name="_GoBack"/>
                  <w:r w:rsidR="00E344B6">
                    <w:rPr>
                      <w:rFonts w:ascii="Calibri" w:eastAsia="Calibri" w:hAnsi="Calibri"/>
                      <w:color w:val="000000"/>
                    </w:rPr>
                    <w:t>iz područja b</w:t>
                  </w:r>
                  <w:r>
                    <w:rPr>
                      <w:rFonts w:ascii="Calibri" w:eastAsia="Calibri" w:hAnsi="Calibri"/>
                      <w:color w:val="000000"/>
                    </w:rPr>
                    <w:t>ranitel</w:t>
                  </w:r>
                  <w:r w:rsidR="00E344B6">
                    <w:rPr>
                      <w:rFonts w:ascii="Calibri" w:eastAsia="Calibri" w:hAnsi="Calibri"/>
                      <w:color w:val="000000"/>
                    </w:rPr>
                    <w:t>ja iz Domovinskog rata i njihovih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obitelji, bor</w:t>
                  </w:r>
                  <w:r w:rsidR="00E344B6">
                    <w:rPr>
                      <w:rFonts w:ascii="Calibri" w:eastAsia="Calibri" w:hAnsi="Calibri"/>
                      <w:color w:val="000000"/>
                    </w:rPr>
                    <w:t>a</w:t>
                  </w:r>
                  <w:r>
                    <w:rPr>
                      <w:rFonts w:ascii="Calibri" w:eastAsia="Calibri" w:hAnsi="Calibri"/>
                      <w:color w:val="000000"/>
                    </w:rPr>
                    <w:t>c</w:t>
                  </w:r>
                  <w:r w:rsidR="00E344B6">
                    <w:rPr>
                      <w:rFonts w:ascii="Calibri" w:eastAsia="Calibri" w:hAnsi="Calibri"/>
                      <w:color w:val="000000"/>
                    </w:rPr>
                    <w:t>a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II. svjetskog rata i civilni</w:t>
                  </w:r>
                  <w:r w:rsidR="00E344B6">
                    <w:rPr>
                      <w:rFonts w:ascii="Calibri" w:eastAsia="Calibri" w:hAnsi="Calibri"/>
                      <w:color w:val="000000"/>
                    </w:rPr>
                    <w:t>h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invalidi rata u 2021.</w:t>
                  </w:r>
                  <w:bookmarkEnd w:id="0"/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veterana, vojnika i domoljuba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Karitativni obiteljski dućan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LIJEČENIH OD PTSP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RESOCIJALIZACIJA I PROVOĐENJE PSIHOLOŠKE I  PRAVNE POMOĆI I SAMOPOMOĆI U PROCESU  REINTEGRACIJE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branitelja iz Domovinskog rata i njihovih obitelji, boraca II.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"Hrvatski Feniks" udruga obitelji zatočenih i nestalih hrvatskih branitelja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Kreativno i edukativno druženje i psihofizičko osnaživanje članstva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dragovoljaca Domovinskog rata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Obiteljsko osnaživanje u prirodi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udruga obitelji zatočenih i nestalih hrvatskih branitelja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 zajedništvu se i njihov glas čuje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roditelja poginulih branitelja Domovinskog rata  Grada Zagreba  (URPBDRGZ)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Psihofizičko osnaživanje i briga o zdravlju roditelja poginulih branitelja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GRADSKI OGRANAK UDRUGE HRVATSKIH DRAGOVOLJACA DOMOVINSKOG RATA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Memorijal "Kristijan Siniša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Žepek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"Hrvatski Feniks" udruga obitelji zatočenih i nestalih hrvatskih branitelja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Možemo i moramo do istine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UDOVICA HRVATSKIH BRANITELJA IZ DOMOVINSKOG RATA RH GRADA ZAGREBA I ZAGREBAČKE ŽUPANIJE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psihosocijalnog osnaživanja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Zbor udruga veterana hrvatskih gardijskih postrojbi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Koraci pri otvaranju OPG-a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Sekcija Udruge hrvatskih dragovoljaca Domovinskog rata za ekologiju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Susreti djece i branitelja za novo vrijeme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GRADSKI OGRANAK UDRUGE HRVATSKIH DRAGOVOLJACA DOMOVINSKOG RATA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MEMORIJALNO KULINARSKO NATJECANJE HRVATSKIH BRANITELJA  „ KRUNOSLAV KAŠIĆ“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Maketarski i modelarski klub Savica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Maketarske radionice za djecu hrvatskih branitelja- na temu Domovinskog rata i organizacija izložbi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športskih ribolovaca invalida Domovinskog rata Republike Hrvatske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RIBOLOVOM DO ZDRAVLJA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športskih ribolovaca invalida Domovinskog rata Republike Hrvatske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RADOM DO REHABILITACIJE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dragovoljaca Domovinskog rata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Branitelji za branitelje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BRANITELJSKI CENTAR ZA DRUŠTVENI RAZVOJ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ZNAM ŠTO ČITAM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POLICIJSKA UDRUGA HRVATSKIH BRANITELJA GRADA ZAGREBA I ZAGREBAČKE ŽUPANIJE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 vrijednosti Domovinskog rata i prevencija bolesti branitelja i lokalne zajednice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TOPNIKA 1.GARDIJSKE BRIGADE „TIGROVI“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BUDI KREA(K)TIVAN - KAO "TIGAR" !!!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Teniski klub osoba s invaliditetom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Sirius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 I ŠIRENJE TENISA U KOLICIMA ZA HRVATSKE RATNE VOJNE INVALIDE I CIVILNE ŽRTVE DOMOVINSKOG RATA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06A62" w:rsidTr="00606A62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3. Organiziranje sportskih, kulturnih, zdravstvenih, edukativnih i dr. aktivnosti </w:t>
                  </w:r>
                  <w:r w:rsidR="00E344B6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INVALIDSKI ODBOJKAŠKI KLUB "ZAGREB"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Sjedeća odbojka pomoć u prevenciji daljnjeg razvoja bolesti i resocijalizaciji invalida Dom. rata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“Centar za sport i rekreaciju Zagreb”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tjelovježbe i zdravog načina života za invalide Domovinskog rata i hrvatske branitelje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INVALIDA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NADMETANJE POD OBRUČEVIMA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CIVILNIH INVALIDA RATA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USLUGE U ZAJEDNICI ZA CIVILNE INVALIDE II.SVJETSKOG RATA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 RATNI VETERANI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"Umjetničko-edukativne aktivnosti 2021"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LIJEČENIH OD PTSP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POBOLJŠANJE KVALITETE ŽIVOTA BRANITELJA  LIJEČENIH OD  PTSP-a  KROZ REKREATIVNE AKTIVNOSTI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Športsko rekreacijsko društvo dragovoljaca hrvatskih obrambenih snaga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MEMORIJALNI MALONOGOMETNI TURNIR GARDIJSKIH BRIGADA,HOS-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a,VOJNE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POLICIJE I SPECIJALNE POLICIJE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športskih ribolovaca invalida Domovinskog rata Novi Zagreb - Odra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Športski ribolov - Rekreacija, relaksacija, terapija i edukacija za HRVI i njihove obitelji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dragovoljaca hrvatskih obrambenih snaga 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22. Memorijal poginulim bojovnicima domovinskog rata Grada Zagreba,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HVIDR-A DUBRAVA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PODIZANJE KVALITETE ŽIVOTA ČLANOVA KROZ SPORTSKA DRUŽENJA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dragovoljaca Domovinskog rata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Paket kulture za dragovoljce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branitelja iz Domovinskog rata i njihovih obitelji, boraca II.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Športsko rekreacijsko društvo dragovoljaca hrvatskih obrambenih snaga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MEMORIJALNI MALONOGOMETNI TURNIR BLAGO I ROBERT ZADRO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LIJEČENIH OD POSTTRAUMATSKOG STRESNOG POREMEĆAJA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Radionice, rekreacija i hodočašće za poboljšanje stanja liječenih od PTSP-a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 RATNI VETERANI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"Zdrav život 2021."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LIJEČENIH OD PTSP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EDUKATIVNE RADIONICE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dragovoljaca hrvatskih obrambenih snaga 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20.Memorijalni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ultramaraton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Zagreb – Vukovar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Ronilački klub "Agramsub-Zagreb"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Terapijsko osnaživanje i resocijalizacija invalida branitelja u  autonomnim ronilačkim aktivnostima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preživljavanja u prirodi „AGRAM“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EDUKACIJSKI PROGRAM „ZBOGOM ORUŽJE“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06A62" w:rsidTr="00606A62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4.\t Promicanje vrijednosti Domovinskog rata i II. svjetskog rata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GENERALSKI ZBOR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Kultura sjećanja i Hrvatski generalski zbor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 DRUŠTVO INVALIDA „HRABRI“ ZA SPORT I REKREACIJU INVALIDNIH OSOBA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Međunarodni turnir u sjedećoj odbojci “Prijateljstvo 20201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časnički zbor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Skupljanje, obrada i prezentacija povijesne građe iz Domovinskog rata i  Hrvatskoga časničkog zbora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BOJNA FRANKOPAN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Obilazak grobova poginulih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roditelja poginulih branitelja Domovinskog rata  Grada Zagreba  (URPBDRGZ)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Očuvanje sjećanja na poginule hrvatske branitelje i Domovinski rat obilaskom bojišnice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„Vukovarske majke“ – udruga roditelja i obitelji zarobljenih i nasilno odvedenih hrvatskih branitelja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VUKOVAR I ŠKABRNJA U ZAGREBU - 30 GODINA POSLIJE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branitelja i veterana Vojne policije iz Domovinskog rata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Upoznajmo Domovinu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Klub veterana 148.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brigade HV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I reći ću vam samo još jednu stvar  ZAPAMTITE VUKOVAR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sukladno ugovoru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o financiranju</w:t>
                  </w:r>
                </w:p>
              </w:tc>
            </w:tr>
            <w:tr w:rsidR="00606A62" w:rsidTr="00606A62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5.\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tObilježavanje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važnih datuma, obljetnica, državnih praznika i blagdana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LIJEČENIH OD POSTTRAUMATSKOG STRESNOG POREMEĆAJA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 godina kasnije - sjećanje na žrtve rata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roditelja poginulih branitelja Domovinskog rata  Grada Zagreba  (URPBDRGZ)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stradanja Vukovara, važnih obljetnica i državnih blagdana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HVIDR-A DUBRAVA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VAŽNIJIH OBLJETNICA, DRŽAVNIH PRAZNIKA I BLAGDANA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maketara hrvatskih branitelja Domovinskog rata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Obilježavanje 30. godišnjice preleta Rudolfa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Perešina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izrada makete u mjerilu 1:5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F4598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dragovoljaca hrvatskih obrambenih snaga 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30. obljetnice HOS-a u Domovinskom ratu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344B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branitelja iz Domovinskog rata i njihovih obitelji, boraca II. svjetskog rata i civilnih invalidi rata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4598" w:rsidRDefault="00EA2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AF4598" w:rsidRDefault="00AF4598">
            <w:pPr>
              <w:spacing w:after="0" w:line="240" w:lineRule="auto"/>
            </w:pPr>
          </w:p>
        </w:tc>
        <w:tc>
          <w:tcPr>
            <w:tcW w:w="1417" w:type="dxa"/>
          </w:tcPr>
          <w:p w:rsidR="00AF4598" w:rsidRDefault="00AF4598">
            <w:pPr>
              <w:pStyle w:val="EmptyCellLayoutStyle"/>
              <w:spacing w:after="0" w:line="240" w:lineRule="auto"/>
            </w:pPr>
          </w:p>
        </w:tc>
      </w:tr>
    </w:tbl>
    <w:p w:rsidR="00AF4598" w:rsidRDefault="00AF4598">
      <w:pPr>
        <w:spacing w:after="0" w:line="240" w:lineRule="auto"/>
      </w:pPr>
    </w:p>
    <w:sectPr w:rsidR="00AF4598">
      <w:footerReference w:type="default" r:id="rId8"/>
      <w:pgSz w:w="18169" w:h="11905" w:orient="landscape"/>
      <w:pgMar w:top="850" w:right="566" w:bottom="110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F8" w:rsidRDefault="00EA27F8">
      <w:pPr>
        <w:spacing w:after="0" w:line="240" w:lineRule="auto"/>
      </w:pPr>
      <w:r>
        <w:separator/>
      </w:r>
    </w:p>
  </w:endnote>
  <w:endnote w:type="continuationSeparator" w:id="0">
    <w:p w:rsidR="00EA27F8" w:rsidRDefault="00EA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746"/>
      <w:gridCol w:w="2782"/>
      <w:gridCol w:w="1417"/>
    </w:tblGrid>
    <w:tr w:rsidR="00EA27F8">
      <w:tc>
        <w:tcPr>
          <w:tcW w:w="6089" w:type="dxa"/>
        </w:tcPr>
        <w:p w:rsidR="00EA27F8" w:rsidRDefault="00EA27F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A27F8" w:rsidRDefault="00EA27F8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EA27F8" w:rsidRDefault="00EA27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A27F8" w:rsidRDefault="00EA27F8">
          <w:pPr>
            <w:pStyle w:val="EmptyCellLayoutStyle"/>
            <w:spacing w:after="0" w:line="240" w:lineRule="auto"/>
          </w:pPr>
        </w:p>
      </w:tc>
    </w:tr>
    <w:tr w:rsidR="00EA27F8">
      <w:tc>
        <w:tcPr>
          <w:tcW w:w="6089" w:type="dxa"/>
        </w:tcPr>
        <w:p w:rsidR="00EA27F8" w:rsidRDefault="00EA27F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A27F8" w:rsidRDefault="00EA27F8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82"/>
          </w:tblGrid>
          <w:tr w:rsidR="00EA27F8">
            <w:trPr>
              <w:trHeight w:val="206"/>
            </w:trPr>
            <w:tc>
              <w:tcPr>
                <w:tcW w:w="278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A27F8" w:rsidRDefault="00EA27F8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EA27F8" w:rsidRDefault="00EA27F8">
          <w:pPr>
            <w:spacing w:after="0" w:line="240" w:lineRule="auto"/>
          </w:pPr>
        </w:p>
      </w:tc>
      <w:tc>
        <w:tcPr>
          <w:tcW w:w="1417" w:type="dxa"/>
        </w:tcPr>
        <w:p w:rsidR="00EA27F8" w:rsidRDefault="00EA27F8">
          <w:pPr>
            <w:pStyle w:val="EmptyCellLayoutStyle"/>
            <w:spacing w:after="0" w:line="240" w:lineRule="auto"/>
          </w:pPr>
        </w:p>
      </w:tc>
    </w:tr>
    <w:tr w:rsidR="00EA27F8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EA27F8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A27F8" w:rsidRDefault="00EA27F8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07.10.2021. 09:18</w:t>
                </w:r>
              </w:p>
            </w:tc>
          </w:tr>
        </w:tbl>
        <w:p w:rsidR="00EA27F8" w:rsidRDefault="00EA27F8">
          <w:pPr>
            <w:spacing w:after="0" w:line="240" w:lineRule="auto"/>
          </w:pPr>
        </w:p>
      </w:tc>
      <w:tc>
        <w:tcPr>
          <w:tcW w:w="6746" w:type="dxa"/>
        </w:tcPr>
        <w:p w:rsidR="00EA27F8" w:rsidRDefault="00EA27F8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:rsidR="00EA27F8" w:rsidRDefault="00EA27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A27F8" w:rsidRDefault="00EA27F8">
          <w:pPr>
            <w:pStyle w:val="EmptyCellLayoutStyle"/>
            <w:spacing w:after="0" w:line="240" w:lineRule="auto"/>
          </w:pPr>
        </w:p>
      </w:tc>
    </w:tr>
    <w:tr w:rsidR="00EA27F8">
      <w:tc>
        <w:tcPr>
          <w:tcW w:w="6089" w:type="dxa"/>
          <w:vMerge/>
        </w:tcPr>
        <w:p w:rsidR="00EA27F8" w:rsidRDefault="00EA27F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A27F8" w:rsidRDefault="00EA27F8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EA27F8" w:rsidRDefault="00EA27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A27F8" w:rsidRDefault="00EA27F8">
          <w:pPr>
            <w:pStyle w:val="EmptyCellLayoutStyle"/>
            <w:spacing w:after="0" w:line="240" w:lineRule="auto"/>
          </w:pPr>
        </w:p>
      </w:tc>
    </w:tr>
    <w:tr w:rsidR="00EA27F8">
      <w:tc>
        <w:tcPr>
          <w:tcW w:w="6089" w:type="dxa"/>
        </w:tcPr>
        <w:p w:rsidR="00EA27F8" w:rsidRDefault="00EA27F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A27F8" w:rsidRDefault="00EA27F8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EA27F8" w:rsidRDefault="00EA27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A27F8" w:rsidRDefault="00EA27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F8" w:rsidRDefault="00EA27F8">
      <w:pPr>
        <w:spacing w:after="0" w:line="240" w:lineRule="auto"/>
      </w:pPr>
      <w:r>
        <w:separator/>
      </w:r>
    </w:p>
  </w:footnote>
  <w:footnote w:type="continuationSeparator" w:id="0">
    <w:p w:rsidR="00EA27F8" w:rsidRDefault="00EA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4598"/>
    <w:rsid w:val="00606A62"/>
    <w:rsid w:val="00644A6C"/>
    <w:rsid w:val="00AF4598"/>
    <w:rsid w:val="00E344B6"/>
    <w:rsid w:val="00EA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3F9F"/>
  <w15:docId w15:val="{51AB04BC-E889-402C-B900-185172A6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E1D46-331C-4D74-B95F-01C51326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/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Milena Suknaić</dc:creator>
  <dc:description/>
  <cp:lastModifiedBy>Milena Suknaić</cp:lastModifiedBy>
  <cp:revision>4</cp:revision>
  <dcterms:created xsi:type="dcterms:W3CDTF">2021-10-07T07:19:00Z</dcterms:created>
  <dcterms:modified xsi:type="dcterms:W3CDTF">2021-10-07T07:40:00Z</dcterms:modified>
</cp:coreProperties>
</file>